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7"/>
        <w:sectPr>
          <w:type w:val="continuous"/>
          <w:pgSz w:w="11460" w:h="15960"/>
          <w:pgMar w:top="1500" w:bottom="280" w:left="740" w:right="900"/>
        </w:sectPr>
      </w:pPr>
      <w:r>
        <w:pict>
          <v:shape type="#_x0000_t75" style="width:42.8135pt;height:49.47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70"/>
        <w:ind w:left="1556" w:right="-33"/>
      </w:pPr>
      <w:r>
        <w:pict>
          <v:shape type="#_x0000_t75" style="position:absolute;margin-left:116.076pt;margin-top:4.60557pt;width:105.557pt;height:15.1367pt;mso-position-horizontal-relative:page;mso-position-vertical-relative:paragraph;z-index:-131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191919"/>
          <w:w w:val="9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w w:val="7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191919"/>
          <w:w w:val="97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b/>
          <w:color w:val="191919"/>
          <w:w w:val="9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w w:val="10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w w:val="102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before="30"/>
        <w:ind w:left="1695" w:right="117"/>
      </w:pPr>
      <w:r>
        <w:rPr>
          <w:rFonts w:cs="Arial" w:hAnsi="Arial" w:eastAsia="Arial" w:ascii="Arial"/>
          <w:color w:val="191919"/>
          <w:w w:val="89"/>
          <w:sz w:val="9"/>
          <w:szCs w:val="9"/>
        </w:rPr>
        <w:t>G</w:t>
      </w:r>
      <w:r>
        <w:rPr>
          <w:rFonts w:cs="Arial" w:hAnsi="Arial" w:eastAsia="Arial" w:ascii="Arial"/>
          <w:color w:val="191919"/>
          <w:w w:val="131"/>
          <w:sz w:val="9"/>
          <w:szCs w:val="9"/>
        </w:rPr>
        <w:t>O</w:t>
      </w:r>
      <w:r>
        <w:rPr>
          <w:rFonts w:cs="Arial" w:hAnsi="Arial" w:eastAsia="Arial" w:ascii="Arial"/>
          <w:color w:val="191919"/>
          <w:w w:val="116"/>
          <w:sz w:val="9"/>
          <w:szCs w:val="9"/>
        </w:rPr>
        <w:t>B</w:t>
      </w:r>
      <w:r>
        <w:rPr>
          <w:rFonts w:cs="Arial" w:hAnsi="Arial" w:eastAsia="Arial" w:ascii="Arial"/>
          <w:color w:val="3B3B3B"/>
          <w:w w:val="148"/>
          <w:sz w:val="9"/>
          <w:szCs w:val="9"/>
        </w:rPr>
        <w:t>I</w:t>
      </w:r>
      <w:r>
        <w:rPr>
          <w:rFonts w:cs="Arial" w:hAnsi="Arial" w:eastAsia="Arial" w:ascii="Arial"/>
          <w:color w:val="191919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191919"/>
          <w:w w:val="107"/>
          <w:sz w:val="9"/>
          <w:szCs w:val="9"/>
        </w:rPr>
        <w:t>R</w:t>
      </w:r>
      <w:r>
        <w:rPr>
          <w:rFonts w:cs="Arial" w:hAnsi="Arial" w:eastAsia="Arial" w:ascii="Arial"/>
          <w:color w:val="191919"/>
          <w:w w:val="124"/>
          <w:sz w:val="9"/>
          <w:szCs w:val="9"/>
        </w:rPr>
        <w:t>N</w:t>
      </w:r>
      <w:r>
        <w:rPr>
          <w:rFonts w:cs="Arial" w:hAnsi="Arial" w:eastAsia="Arial" w:ascii="Arial"/>
          <w:color w:val="191919"/>
          <w:w w:val="121"/>
          <w:sz w:val="9"/>
          <w:szCs w:val="9"/>
        </w:rPr>
        <w:t>O</w:t>
      </w:r>
      <w:r>
        <w:rPr>
          <w:rFonts w:cs="Arial" w:hAnsi="Arial" w:eastAsia="Arial" w:ascii="Arial"/>
          <w:color w:val="19191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191919"/>
          <w:spacing w:val="0"/>
          <w:w w:val="93"/>
          <w:sz w:val="9"/>
          <w:szCs w:val="9"/>
        </w:rPr>
        <w:t>M</w:t>
      </w:r>
      <w:r>
        <w:rPr>
          <w:rFonts w:cs="Arial" w:hAnsi="Arial" w:eastAsia="Arial" w:ascii="Arial"/>
          <w:color w:val="191919"/>
          <w:spacing w:val="0"/>
          <w:w w:val="124"/>
          <w:sz w:val="9"/>
          <w:szCs w:val="9"/>
        </w:rPr>
        <w:t>U</w:t>
      </w:r>
      <w:r>
        <w:rPr>
          <w:rFonts w:cs="Arial" w:hAnsi="Arial" w:eastAsia="Arial" w:ascii="Arial"/>
          <w:color w:val="191919"/>
          <w:spacing w:val="0"/>
          <w:w w:val="119"/>
          <w:sz w:val="9"/>
          <w:szCs w:val="9"/>
        </w:rPr>
        <w:t>N</w:t>
      </w:r>
      <w:r>
        <w:rPr>
          <w:rFonts w:cs="Arial" w:hAnsi="Arial" w:eastAsia="Arial" w:ascii="Arial"/>
          <w:color w:val="191919"/>
          <w:spacing w:val="0"/>
          <w:w w:val="177"/>
          <w:sz w:val="9"/>
          <w:szCs w:val="9"/>
        </w:rPr>
        <w:t>I</w:t>
      </w:r>
      <w:r>
        <w:rPr>
          <w:rFonts w:cs="Arial" w:hAnsi="Arial" w:eastAsia="Arial" w:ascii="Arial"/>
          <w:color w:val="191919"/>
          <w:spacing w:val="0"/>
          <w:w w:val="124"/>
          <w:sz w:val="9"/>
          <w:szCs w:val="9"/>
        </w:rPr>
        <w:t>C</w:t>
      </w:r>
      <w:r>
        <w:rPr>
          <w:rFonts w:cs="Arial" w:hAnsi="Arial" w:eastAsia="Arial" w:ascii="Arial"/>
          <w:color w:val="191919"/>
          <w:spacing w:val="0"/>
          <w:w w:val="103"/>
          <w:sz w:val="9"/>
          <w:szCs w:val="9"/>
        </w:rPr>
        <w:t>I</w:t>
      </w:r>
      <w:r>
        <w:rPr>
          <w:rFonts w:cs="Arial" w:hAnsi="Arial" w:eastAsia="Arial" w:ascii="Arial"/>
          <w:color w:val="191919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191919"/>
          <w:spacing w:val="0"/>
          <w:w w:val="110"/>
          <w:sz w:val="9"/>
          <w:szCs w:val="9"/>
        </w:rPr>
        <w:t>A</w:t>
      </w:r>
      <w:r>
        <w:rPr>
          <w:rFonts w:cs="Arial" w:hAnsi="Arial" w:eastAsia="Arial" w:ascii="Arial"/>
          <w:color w:val="191919"/>
          <w:spacing w:val="0"/>
          <w:w w:val="147"/>
          <w:sz w:val="9"/>
          <w:szCs w:val="9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191919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191919"/>
          <w:spacing w:val="0"/>
          <w:w w:val="95"/>
          <w:sz w:val="9"/>
          <w:szCs w:val="9"/>
        </w:rPr>
        <w:t>2</w:t>
      </w:r>
      <w:r>
        <w:rPr>
          <w:rFonts w:cs="Arial" w:hAnsi="Arial" w:eastAsia="Arial" w:ascii="Arial"/>
          <w:color w:val="191919"/>
          <w:spacing w:val="0"/>
          <w:w w:val="147"/>
          <w:sz w:val="9"/>
          <w:szCs w:val="9"/>
        </w:rPr>
        <w:t>0</w:t>
      </w:r>
      <w:r>
        <w:rPr>
          <w:rFonts w:cs="Arial" w:hAnsi="Arial" w:eastAsia="Arial" w:ascii="Arial"/>
          <w:color w:val="191919"/>
          <w:spacing w:val="0"/>
          <w:w w:val="81"/>
          <w:sz w:val="9"/>
          <w:szCs w:val="9"/>
        </w:rPr>
        <w:t>1</w:t>
      </w:r>
      <w:r>
        <w:rPr>
          <w:rFonts w:cs="Arial" w:hAnsi="Arial" w:eastAsia="Arial" w:ascii="Arial"/>
          <w:color w:val="191919"/>
          <w:spacing w:val="0"/>
          <w:w w:val="132"/>
          <w:sz w:val="9"/>
          <w:szCs w:val="9"/>
        </w:rPr>
        <w:t>5</w:t>
      </w:r>
      <w:r>
        <w:rPr>
          <w:rFonts w:cs="Arial" w:hAnsi="Arial" w:eastAsia="Arial" w:ascii="Arial"/>
          <w:color w:val="3B3B3B"/>
          <w:spacing w:val="0"/>
          <w:w w:val="172"/>
          <w:sz w:val="9"/>
          <w:szCs w:val="9"/>
        </w:rPr>
        <w:t>·</w:t>
      </w:r>
      <w:r>
        <w:rPr>
          <w:rFonts w:cs="Arial" w:hAnsi="Arial" w:eastAsia="Arial" w:ascii="Arial"/>
          <w:color w:val="191919"/>
          <w:spacing w:val="0"/>
          <w:w w:val="125"/>
          <w:sz w:val="9"/>
          <w:szCs w:val="9"/>
        </w:rPr>
        <w:t>2</w:t>
      </w:r>
      <w:r>
        <w:rPr>
          <w:rFonts w:cs="Arial" w:hAnsi="Arial" w:eastAsia="Arial" w:ascii="Arial"/>
          <w:color w:val="191919"/>
          <w:spacing w:val="0"/>
          <w:w w:val="162"/>
          <w:sz w:val="9"/>
          <w:szCs w:val="9"/>
        </w:rPr>
        <w:t>0</w:t>
      </w:r>
      <w:r>
        <w:rPr>
          <w:rFonts w:cs="Arial" w:hAnsi="Arial" w:eastAsia="Arial" w:ascii="Arial"/>
          <w:color w:val="191919"/>
          <w:spacing w:val="0"/>
          <w:w w:val="73"/>
          <w:sz w:val="9"/>
          <w:szCs w:val="9"/>
        </w:rPr>
        <w:t>1</w:t>
      </w:r>
      <w:r>
        <w:rPr>
          <w:rFonts w:cs="Arial" w:hAnsi="Arial" w:eastAsia="Arial" w:ascii="Arial"/>
          <w:color w:val="191919"/>
          <w:spacing w:val="0"/>
          <w:w w:val="147"/>
          <w:sz w:val="9"/>
          <w:szCs w:val="9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sectPr>
          <w:type w:val="continuous"/>
          <w:pgSz w:w="11460" w:h="15960"/>
          <w:pgMar w:top="1500" w:bottom="280" w:left="740" w:right="900"/>
          <w:cols w:num="2" w:equalWidth="off">
            <w:col w:w="3686" w:space="852"/>
            <w:col w:w="5282"/>
          </w:cols>
        </w:sectPr>
      </w:pPr>
      <w:r>
        <w:pict>
          <v:shape type="#_x0000_t75" style="position:absolute;margin-left:263.525pt;margin-top:1.65935pt;width:95.4077pt;height:7.01457pt;mso-position-horizontal-relative:page;mso-position-vertical-relative:paragraph;z-index:-133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15"/>
          <w:w w:val="86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4"/>
          <w:position w:val="-1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1"/>
          <w:position w:val="-1"/>
          <w:sz w:val="17"/>
          <w:szCs w:val="17"/>
        </w:rPr>
        <w:t>EG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0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4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3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1"/>
          <w:position w:val="-1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 w:lineRule="auto" w:line="245"/>
        <w:ind w:left="2168" w:right="986" w:firstLine="15"/>
      </w:pPr>
      <w:r>
        <w:pict>
          <v:shape type="#_x0000_t75" style="position:absolute;margin-left:145.049pt;margin-top:1.898pt;width:332.543pt;height:39.3185pt;mso-position-horizontal-relative:page;mso-position-vertical-relative:paragraph;z-index:-134">
            <v:imagedata o:title="" r:id="rId7"/>
          </v:shape>
        </w:pict>
      </w:r>
      <w:r>
        <w:pict>
          <v:shape type="#_x0000_t75" style="position:absolute;margin-left:424.444pt;margin-top:120.355pt;width:87.1034pt;height:84.1749pt;mso-position-horizontal-relative:page;mso-position-vertical-relative:page;z-index:-132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color w:val="191919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4"/>
          <w:w w:val="6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16"/>
          <w:w w:val="8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9"/>
          <w:w w:val="8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18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32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2B2B2B"/>
          <w:spacing w:val="0"/>
          <w:w w:val="6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B2B2B"/>
          <w:spacing w:val="0"/>
          <w:w w:val="6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7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fu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color w:val="2B2B2B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21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5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2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7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191919"/>
          <w:spacing w:val="26"/>
          <w:w w:val="7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B2B2B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7"/>
          <w:szCs w:val="17"/>
        </w:rPr>
        <w:t>96</w:t>
      </w:r>
      <w:r>
        <w:rPr>
          <w:rFonts w:cs="Times New Roman" w:hAnsi="Times New Roman" w:eastAsia="Times New Roman" w:ascii="Times New Roman"/>
          <w:color w:val="191919"/>
          <w:spacing w:val="0"/>
          <w:w w:val="7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191919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2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ern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1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4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8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1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9"/>
          <w:w w:val="7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91919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1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úb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lic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5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gu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5074" w:right="3935"/>
      </w:pPr>
      <w:r>
        <w:pict>
          <v:shape type="#_x0000_t75" style="position:absolute;margin-left:291.944pt;margin-top:1.65935pt;width:38.0155pt;height:7.01457pt;mso-position-horizontal-relative:page;mso-position-vertical-relative:paragraph;z-index:-135">
            <v:imagedata o:title="" r:id="rId9"/>
          </v:shape>
        </w:pict>
      </w:r>
      <w:r>
        <w:rPr>
          <w:rFonts w:cs="Times New Roman" w:hAnsi="Times New Roman" w:eastAsia="Times New Roman" w:ascii="Times New Roman"/>
          <w:b/>
          <w:color w:val="191919"/>
          <w:w w:val="8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w w:val="7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w w:val="9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b/>
          <w:color w:val="191919"/>
          <w:w w:val="8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w w:val="9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w w:val="8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w w:val="89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1"/>
        <w:ind w:left="2165" w:right="995" w:firstLine="7"/>
      </w:pPr>
      <w:r>
        <w:pict>
          <v:shape type="#_x0000_t75" style="position:absolute;margin-left:144.865pt;margin-top:-0.186591pt;width:332.358pt;height:59.0701pt;mso-position-horizontal-relative:page;mso-position-vertical-relative:paragraph;z-index:-136">
            <v:imagedata o:title="" r:id="rId10"/>
          </v:shape>
        </w:pic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87"/>
          <w:sz w:val="17"/>
          <w:szCs w:val="17"/>
        </w:rPr>
        <w:t>·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B3B3B"/>
          <w:spacing w:val="18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0"/>
          <w:w w:val="13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7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71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color w:val="2B2B2B"/>
          <w:spacing w:val="4"/>
          <w:w w:val="7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23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color w:val="191919"/>
          <w:spacing w:val="2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ÍA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18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7"/>
          <w:w w:val="14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9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color w:val="191919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4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16"/>
          <w:szCs w:val="16"/>
        </w:rPr>
        <w:t>ta</w:t>
      </w:r>
      <w:r>
        <w:rPr>
          <w:rFonts w:cs="Times New Roman" w:hAnsi="Times New Roman" w:eastAsia="Times New Roman" w:ascii="Times New Roman"/>
          <w:color w:val="2B2B2B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sz w:val="16"/>
          <w:szCs w:val="16"/>
        </w:rPr>
        <w:t>ía</w:t>
      </w:r>
      <w:r>
        <w:rPr>
          <w:rFonts w:cs="Times New Roman" w:hAnsi="Times New Roman" w:eastAsia="Times New Roman" w:ascii="Times New Roman"/>
          <w:color w:val="191919"/>
          <w:spacing w:val="4"/>
          <w:w w:val="10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yu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4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6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1"/>
          <w:w w:val="6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4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fa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cu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ífi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4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33"/>
          <w:w w:val="13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4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37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37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ac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30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1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6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íc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8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91919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8"/>
          <w:sz w:val="15"/>
          <w:szCs w:val="15"/>
        </w:rPr>
        <w:t>y</w:t>
      </w:r>
      <w:r>
        <w:rPr>
          <w:rFonts w:cs="Arial" w:hAnsi="Arial" w:eastAsia="Arial" w:ascii="Arial"/>
          <w:color w:val="191919"/>
          <w:spacing w:val="0"/>
          <w:w w:val="10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7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lic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1"/>
        <w:ind w:left="2161" w:right="1006" w:firstLine="4"/>
      </w:pPr>
      <w:r>
        <w:pict>
          <v:shape type="#_x0000_t75" style="position:absolute;margin-left:144.68pt;margin-top:1.47476pt;width:331.989pt;height:28.2429pt;mso-position-horizontal-relative:page;mso-position-vertical-relative:paragraph;z-index:-137">
            <v:imagedata o:title="" r:id="rId11"/>
          </v:shape>
        </w:pic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UND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6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·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color w:val="191919"/>
          <w:spacing w:val="7"/>
          <w:w w:val="8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2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fa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5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9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6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2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lic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13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sz w:val="16"/>
          <w:szCs w:val="16"/>
        </w:rPr>
        <w:t>fi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3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2165" w:right="1790"/>
      </w:pPr>
      <w:r>
        <w:rPr>
          <w:rFonts w:cs="Times New Roman" w:hAnsi="Times New Roman" w:eastAsia="Times New Roman" w:ascii="Times New Roman"/>
          <w:color w:val="191919"/>
          <w:w w:val="8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91919"/>
          <w:w w:val="115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color w:val="191919"/>
          <w:w w:val="11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91919"/>
          <w:w w:val="96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191919"/>
          <w:w w:val="11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ho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2"/>
          <w:sz w:val="17"/>
          <w:szCs w:val="17"/>
        </w:rPr>
        <w:t>af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191919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16"/>
          <w:szCs w:val="16"/>
        </w:rPr>
        <w:t>cu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1"/>
        <w:ind w:left="2154" w:right="1014"/>
      </w:pPr>
      <w:r>
        <w:pict>
          <v:shape type="#_x0000_t75" style="position:absolute;margin-left:144.311pt;margin-top:1.65935pt;width:331.989pt;height:18.4594pt;mso-position-horizontal-relative:page;mso-position-vertical-relative:paragraph;z-index:-138">
            <v:imagedata o:title="" r:id="rId12"/>
          </v:shape>
        </w:pic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2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191919"/>
          <w:spacing w:val="28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22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91919"/>
          <w:spacing w:val="0"/>
          <w:w w:val="6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26"/>
          <w:w w:val="6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26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22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6"/>
          <w:sz w:val="16"/>
          <w:szCs w:val="16"/>
        </w:rPr>
        <w:t>rv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26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bu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am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5"/>
          <w:sz w:val="16"/>
          <w:szCs w:val="16"/>
        </w:rPr>
        <w:t>fa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11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2154" w:right="1017"/>
      </w:pPr>
      <w:r>
        <w:pict>
          <v:shape type="#_x0000_t75" style="position:absolute;margin-left:143.757pt;margin-top:1.29016pt;width:332.358pt;height:17.1672pt;mso-position-horizontal-relative:page;mso-position-vertical-relative:paragraph;z-index:-139">
            <v:imagedata o:title="" r:id="rId13"/>
          </v:shape>
        </w:pict>
      </w:r>
      <w:r>
        <w:rPr>
          <w:rFonts w:cs="Times New Roman" w:hAnsi="Times New Roman" w:eastAsia="Times New Roman" w:ascii="Times New Roman"/>
          <w:b/>
          <w:color w:val="191919"/>
          <w:w w:val="69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w w:val="8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b/>
          <w:color w:val="191919"/>
          <w:w w:val="9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2B2B2B"/>
          <w:w w:val="9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2B2B2B"/>
          <w:w w:val="8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191919"/>
          <w:w w:val="8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2B2B2B"/>
          <w:w w:val="86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191919"/>
          <w:w w:val="97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b/>
          <w:color w:val="191919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color w:val="191919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qu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3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39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91919"/>
          <w:spacing w:val="-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9" w:lineRule="exact" w:line="180"/>
        <w:ind w:left="2143" w:right="6564"/>
      </w:pPr>
      <w:r>
        <w:rPr>
          <w:rFonts w:cs="Times New Roman" w:hAnsi="Times New Roman" w:eastAsia="Times New Roman" w:ascii="Times New Roman"/>
          <w:color w:val="191919"/>
          <w:w w:val="8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w w:val="11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w w:val="10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B2B2B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w w:val="11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w w:val="11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91919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w w:val="8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  <w:sectPr>
          <w:type w:val="continuous"/>
          <w:pgSz w:w="11460" w:h="15960"/>
          <w:pgMar w:top="1500" w:bottom="280" w:left="740" w:right="90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8" w:lineRule="auto" w:line="245"/>
        <w:ind w:left="2146" w:right="-29" w:hanging="4"/>
      </w:pP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191919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8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91919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sz w:val="16"/>
          <w:szCs w:val="16"/>
        </w:rPr>
        <w:t>fir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b/>
          <w:color w:val="191919"/>
          <w:spacing w:val="16"/>
          <w:w w:val="7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2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4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8"/>
        <w:ind w:left="269"/>
      </w:pPr>
      <w:r>
        <w:br w:type="column"/>
      </w:r>
      <w:r>
        <w:rPr>
          <w:rFonts w:cs="Times New Roman" w:hAnsi="Times New Roman" w:eastAsia="Times New Roman" w:ascii="Times New Roman"/>
          <w:b/>
          <w:color w:val="2B2B2B"/>
          <w:w w:val="115"/>
          <w:sz w:val="17"/>
          <w:szCs w:val="17"/>
        </w:rPr>
        <w:t>tf'</w:t>
      </w:r>
      <w:r>
        <w:rPr>
          <w:rFonts w:cs="Times New Roman" w:hAnsi="Times New Roman" w:eastAsia="Times New Roman" w:ascii="Times New Roman"/>
          <w:b/>
          <w:color w:val="2B2B2B"/>
          <w:w w:val="58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b/>
          <w:color w:val="707070"/>
          <w:w w:val="3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b/>
          <w:color w:val="191919"/>
          <w:w w:val="10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191919"/>
          <w:w w:val="8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9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b/>
          <w:color w:val="191919"/>
          <w:spacing w:val="18"/>
          <w:w w:val="7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8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8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2B2B2B"/>
          <w:spacing w:val="0"/>
          <w:w w:val="8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b/>
          <w:color w:val="2B2B2B"/>
          <w:spacing w:val="25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8"/>
          <w:sz w:val="15"/>
          <w:szCs w:val="15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/>
        <w:sectPr>
          <w:type w:val="continuous"/>
          <w:pgSz w:w="11460" w:h="15960"/>
          <w:pgMar w:top="1500" w:bottom="280" w:left="740" w:right="900"/>
          <w:cols w:num="2" w:equalWidth="off">
            <w:col w:w="3612" w:space="1232"/>
            <w:col w:w="4976"/>
          </w:cols>
        </w:sectPr>
      </w:pPr>
      <w:r>
        <w:rPr>
          <w:rFonts w:cs="Times New Roman" w:hAnsi="Times New Roman" w:eastAsia="Times New Roman" w:ascii="Times New Roman"/>
          <w:color w:val="191919"/>
          <w:spacing w:val="0"/>
          <w:w w:val="7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5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yu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16"/>
          <w:szCs w:val="16"/>
        </w:rPr>
        <w:t>ta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2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91919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91919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1460" w:h="15960"/>
          <w:pgMar w:top="1500" w:bottom="280" w:left="740" w:right="90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pict>
          <v:shape type="#_x0000_t202" style="position:absolute;margin-left:34.1161pt;margin-top:110.943pt;width:13pt;height:80.419pt;mso-position-horizontal-relative:page;mso-position-vertical-relative:page;z-index:-127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60.4295pt;width:7.559pt;height:655.492pt;mso-position-horizontal-relative:page;mso-position-vertical-relative:page;z-index:-129" coordorigin="10844,1209" coordsize="151,13110">
            <v:shape style="position:absolute;left:10929;top:1219;width:0;height:12958" coordorigin="10929,1219" coordsize="0,12958" path="m10929,1219l10929,14177e" filled="f" stroked="t" strokeweight="1pt" strokecolor="#000000">
              <v:path arrowok="t"/>
            </v:shape>
            <v:shape style="position:absolute;left:10854;top:14177;width:131;height:131" coordorigin="10854,14177" coordsize="131,131" path="m10854,14308l10985,14308,10985,14177,10854,14177,10854,1430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60.4606pt;width:24.057pt;height:655.492pt;mso-position-horizontal-relative:page;mso-position-vertical-relative:page;z-index:-130" coordorigin="602,1209" coordsize="481,13110">
            <v:shape style="position:absolute;left:1008;top:1219;width:0;height:12958" coordorigin="1008,1219" coordsize="0,12958" path="m1008,1219l1008,14178e" filled="f" stroked="t" strokeweight="1pt" strokecolor="#000000">
              <v:path arrowok="t"/>
            </v:shape>
            <v:shape style="position:absolute;left:942;top:14178;width:131;height:131" coordorigin="942,14178" coordsize="131,131" path="m942,14309l1073,14309,1073,14178,942,14178,942,14309xe" filled="t" fillcolor="#000000" stroked="f">
              <v:path arrowok="t"/>
              <v:fill/>
            </v:shape>
            <v:shape style="position:absolute;left:612;top:1219;width:397;height:2644" coordorigin="612,1219" coordsize="397,2644" path="m612,3863l1009,3863,1009,1219,612,1219,612,386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90.056pt;margin-top:469.792pt;width:447.333pt;height:225.813pt;mso-position-horizontal-relative:page;mso-position-vertical-relative:page;z-index:-140" coordorigin="1801,9396" coordsize="8947,4516">
            <v:shape type="#_x0000_t75" style="position:absolute;left:8326;top:13040;width:1181;height:236">
              <v:imagedata o:title="" r:id="rId14"/>
            </v:shape>
            <v:shape type="#_x0000_t75" style="position:absolute;left:5577;top:9396;width:3949;height:473">
              <v:imagedata o:title="" r:id="rId15"/>
            </v:shape>
            <v:shape type="#_x0000_t75" style="position:absolute;left:2875;top:9499;width:1484;height:565">
              <v:imagedata o:title="" r:id="rId16"/>
            </v:shape>
            <v:shape type="#_x0000_t75" style="position:absolute;left:1801;top:9466;width:8326;height:3426">
              <v:imagedata o:title="" r:id="rId17"/>
            </v:shape>
            <v:shape style="position:absolute;left:8318;top:12662;width:880;height:380" coordorigin="8318,12662" coordsize="880,380" path="m8318,13042l9198,13042,9198,12662,8318,12662,8318,13042xe" filled="t" fillcolor="#FEFFFE" stroked="f">
              <v:path arrowok="t"/>
              <v:fill/>
            </v:shape>
            <v:shape style="position:absolute;left:8318;top:13742;width:880;height:160" coordorigin="8318,13742" coordsize="880,160" path="m8318,13902l9198,13902,9198,13742,8318,13742,8318,13902xe" filled="t" fillcolor="#FEFFFE" stroked="f">
              <v:path arrowok="t"/>
              <v:fill/>
            </v:shape>
            <v:shape style="position:absolute;left:7338;top:13042;width:3400;height:700" coordorigin="7338,13042" coordsize="3400,700" path="m7338,13742l10738,13742,10738,13042,7338,13042,7338,13742xe" filled="t" fillcolor="#FEFFFE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6" w:right="-86"/>
      </w:pPr>
      <w:r>
        <w:pict>
          <v:group style="position:absolute;margin-left:401.13pt;margin-top:9.51474pt;width:95.96pt;height:11.6985pt;mso-position-horizontal-relative:page;mso-position-vertical-relative:paragraph;z-index:-128" coordorigin="8023,190" coordsize="1919,234">
            <v:shape style="position:absolute;left:8033;top:214;width:1899;height:191" coordorigin="8033,214" coordsize="1899,191" path="m8792,268l8792,401,8835,401,8835,268,8792,268xe" filled="t" fillcolor="#000000" stroked="f">
              <v:path arrowok="t"/>
              <v:fill/>
            </v:shape>
            <v:shape style="position:absolute;left:8033;top:214;width:1899;height:191" coordorigin="8033,214" coordsize="1899,191" path="m8792,218l8792,252,8835,252,8835,218,8792,218xe" filled="t" fillcolor="#000000" stroked="f">
              <v:path arrowok="t"/>
              <v:fill/>
            </v:shape>
            <v:shape style="position:absolute;left:8033;top:214;width:1899;height:191" coordorigin="8033,214" coordsize="1899,191" path="m8939,363l8932,372,8916,372,8898,362,8891,341,8890,337,8894,315,8908,300,8919,298,8930,298,8940,306,8940,317,8982,317,8976,295,8962,279,8944,269,8922,265,8917,264,8893,268,8874,278,8859,293,8850,313,8847,336,8847,337,8850,360,8860,380,8876,394,8896,403,8917,405,8940,402,8959,393,8973,378,8982,358,8984,349,8941,349,8939,363xe" filled="t" fillcolor="#000000" stroked="f">
              <v:path arrowok="t"/>
              <v:fill/>
            </v:shape>
            <v:shape style="position:absolute;left:8033;top:214;width:1899;height:191" coordorigin="8033,214" coordsize="1899,191" path="m9049,299l9056,298,9075,307,9083,328,9083,335,9079,357,9080,402,9099,392,9114,377,9123,357,9127,335,9123,312,9114,293,9099,278,9079,268,9056,264,9049,299xe" filled="t" fillcolor="#000000" stroked="f">
              <v:path arrowok="t"/>
              <v:fill/>
            </v:shape>
            <v:shape style="position:absolute;left:8033;top:214;width:1899;height:191" coordorigin="8033,214" coordsize="1899,191" path="m9200,296l9199,310,9202,333,9208,354,9219,373,9234,388,9253,398,9275,404,9268,358,9254,342,9248,321,9247,310,9250,287,9260,268,9279,257,9290,255,9312,262,9326,278,9332,299,9332,310,9329,333,9319,352,9301,363,9290,364,9314,402,9335,394,9352,382,9366,365,9375,346,9379,323,9380,310,9378,286,9371,265,9360,247,9346,232,9327,221,9304,215,9290,214,9265,217,9244,225,9227,238,9214,254,9205,274,9200,296xe" filled="t" fillcolor="#000000" stroked="f">
              <v:path arrowok="t"/>
              <v:fill/>
            </v:shape>
            <v:shape style="position:absolute;left:8033;top:214;width:1899;height:191" coordorigin="8033,214" coordsize="1899,191" path="m9290,364l9268,358,9275,404,9290,405,9314,402,9290,364xe" filled="t" fillcolor="#000000" stroked="f">
              <v:path arrowok="t"/>
              <v:fill/>
            </v:shape>
            <v:shape style="position:absolute;left:8033;top:214;width:1899;height:191" coordorigin="8033,214" coordsize="1899,191" path="m9483,268l9483,401,9527,401,9527,268,9483,268xe" filled="t" fillcolor="#000000" stroked="f">
              <v:path arrowok="t"/>
              <v:fill/>
            </v:shape>
            <v:shape style="position:absolute;left:8033;top:214;width:1899;height:191" coordorigin="8033,214" coordsize="1899,191" path="m9483,218l9483,252,9527,252,9527,218,9483,218xe" filled="t" fillcolor="#000000" stroked="f">
              <v:path arrowok="t"/>
              <v:fill/>
            </v:shape>
            <v:shape style="position:absolute;left:8033;top:214;width:1899;height:191" coordorigin="8033,214" coordsize="1899,191" path="m9472,250l9472,219,9466,219,9458,218,9451,218,9425,221,9409,232,9402,252,9401,268,9380,268,9380,296,9401,296,9401,401,9444,401,9444,296,9471,296,9471,268,9444,268,9444,250,9451,249,9461,249,9468,249,9472,250xe" filled="t" fillcolor="#000000" stroked="f">
              <v:path arrowok="t"/>
              <v:fill/>
            </v:shape>
            <v:shape style="position:absolute;left:8033;top:214;width:1899;height:191" coordorigin="8033,214" coordsize="1899,191" path="m9631,363l9623,372,9608,372,9589,362,9582,341,9582,337,9585,315,9599,300,9610,298,9621,298,9631,306,9632,317,9674,317,9668,295,9654,279,9635,269,9613,265,9608,264,9585,268,9565,278,9551,293,9542,313,9538,336,9538,337,9542,360,9552,380,9568,394,9588,403,9608,405,9631,402,9650,393,9665,378,9674,358,9675,349,9633,349,9631,363xe" filled="t" fillcolor="#000000" stroked="f">
              <v:path arrowok="t"/>
              <v:fill/>
            </v:shape>
            <v:shape style="position:absolute;left:8033;top:214;width:1899;height:191" coordorigin="8033,214" coordsize="1899,191" path="m9686,268l9686,401,9729,401,9729,268,9686,268xe" filled="t" fillcolor="#000000" stroked="f">
              <v:path arrowok="t"/>
              <v:fill/>
            </v:shape>
            <v:shape style="position:absolute;left:8033;top:214;width:1899;height:191" coordorigin="8033,214" coordsize="1899,191" path="m9686,218l9686,252,9729,252,9729,218,9686,218xe" filled="t" fillcolor="#000000" stroked="f">
              <v:path arrowok="t"/>
              <v:fill/>
            </v:shape>
            <v:shape style="position:absolute;left:8033;top:214;width:1899;height:191" coordorigin="8033,214" coordsize="1899,191" path="m9792,378l9785,405,9786,405,9806,403,9802,378,9792,378xe" filled="t" fillcolor="#000000" stroked="f">
              <v:path arrowok="t"/>
              <v:fill/>
            </v:shape>
            <v:shape style="position:absolute;left:8033;top:214;width:1899;height:191" coordorigin="8033,214" coordsize="1899,191" path="m9888,218l9888,401,9932,401,9932,218,9888,218xe" filled="t" fillcolor="#000000" stroked="f">
              <v:path arrowok="t"/>
              <v:fill/>
            </v:shape>
            <v:shape style="position:absolute;left:8033;top:214;width:1899;height:191" coordorigin="8033,214" coordsize="1899,191" path="m9871,391l9871,309,9865,285,9850,272,9829,266,9809,264,9788,266,9769,272,9752,287,9746,308,9745,309,9786,309,9788,298,9796,293,9817,293,9829,296,9829,315,9825,317,9818,319,9797,322,9775,326,9756,334,9743,349,9740,365,9746,387,9762,401,9785,405,9792,378,9784,374,9784,353,9792,349,9802,346,9811,344,9822,343,9829,339,9825,365,9812,377,9802,378,9806,403,9824,394,9829,389,9830,393,9830,397,9832,401,9876,401,9871,391xe" filled="t" fillcolor="#000000" stroked="f">
              <v:path arrowok="t"/>
              <v:fill/>
            </v:shape>
            <v:shape style="position:absolute;left:8033;top:214;width:1899;height:191" coordorigin="8033,214" coordsize="1899,191" path="m8990,358l8999,377,9014,392,9034,402,9056,405,9080,402,9079,357,9063,371,9056,372,9037,362,9030,341,9030,335,9034,313,9049,299,9056,264,9033,268,9014,278,8999,293,8989,313,8986,335,8990,358xe" filled="t" fillcolor="#000000" stroked="f">
              <v:path arrowok="t"/>
              <v:fill/>
            </v:shape>
            <v:shape style="position:absolute;left:8033;top:214;width:1899;height:191" coordorigin="8033,214" coordsize="1899,191" path="m8494,358l8504,377,8519,392,8538,402,8561,405,8584,402,8583,357,8568,371,8561,372,8542,362,8535,341,8535,335,8539,313,8554,299,8561,264,8538,268,8518,278,8503,293,8494,313,8491,335,8494,358xe" filled="t" fillcolor="#000000" stroked="f">
              <v:path arrowok="t"/>
              <v:fill/>
            </v:shape>
            <v:shape style="position:absolute;left:8033;top:214;width:1899;height:191" coordorigin="8033,214" coordsize="1899,191" path="m8138,263l8138,297,8127,303,8120,340,8144,338,8163,329,8177,315,8185,293,8186,277,8181,252,8169,234,8151,224,8130,219,8120,218,8080,256,8127,256,8138,263xe" filled="t" fillcolor="#000000" stroked="f">
              <v:path arrowok="t"/>
              <v:fill/>
            </v:shape>
            <v:shape style="position:absolute;left:8033;top:214;width:1899;height:191" coordorigin="8033,214" coordsize="1899,191" path="m8127,303l8080,303,8080,256,8120,218,8033,218,8033,401,8080,401,8080,340,8120,340,8127,303xe" filled="t" fillcolor="#000000" stroked="f">
              <v:path arrowok="t"/>
              <v:fill/>
            </v:shape>
            <v:shape style="position:absolute;left:8033;top:214;width:1899;height:191" coordorigin="8033,214" coordsize="1899,191" path="m8244,294l8274,294,8293,272,8271,265,8259,264,8244,294xe" filled="t" fillcolor="#000000" stroked="f">
              <v:path arrowok="t"/>
              <v:fill/>
            </v:shape>
            <v:shape style="position:absolute;left:8033;top:214;width:1899;height:191" coordorigin="8033,214" coordsize="1899,191" path="m8317,381l8326,361,8286,361,8282,371,8271,376,8261,376,8240,368,8231,349,8231,346,8329,346,8327,322,8321,301,8309,284,8293,272,8274,294,8284,306,8285,321,8231,321,8234,305,8244,294,8259,264,8237,268,8217,277,8201,292,8191,311,8187,334,8187,334,8191,359,8200,378,8215,393,8235,402,8258,405,8260,405,8282,403,8302,395,8317,381xe" filled="t" fillcolor="#000000" stroked="f">
              <v:path arrowok="t"/>
              <v:fill/>
            </v:shape>
            <v:shape style="position:absolute;left:8033;top:214;width:1899;height:191" coordorigin="8033,214" coordsize="1899,191" path="m8382,268l8339,268,8339,401,8383,401,8383,335,8389,316,8408,305,8416,304,8422,304,8427,305,8432,307,8432,267,8425,266,8422,266,8401,270,8386,284,8382,292,8382,292,8382,268xe" filled="t" fillcolor="#000000" stroked="f">
              <v:path arrowok="t"/>
              <v:fill/>
            </v:shape>
            <v:shape style="position:absolute;left:8033;top:214;width:1899;height:191" coordorigin="8033,214" coordsize="1899,191" path="m8436,268l8436,401,8479,401,8479,268,8436,268xe" filled="t" fillcolor="#000000" stroked="f">
              <v:path arrowok="t"/>
              <v:fill/>
            </v:shape>
            <v:shape style="position:absolute;left:8033;top:214;width:1899;height:191" coordorigin="8033,214" coordsize="1899,191" path="m8436,218l8436,252,8479,252,8479,218,8436,218xe" filled="t" fillcolor="#000000" stroked="f">
              <v:path arrowok="t"/>
              <v:fill/>
            </v:shape>
            <v:shape style="position:absolute;left:8033;top:214;width:1899;height:191" coordorigin="8033,214" coordsize="1899,191" path="m8714,269l8694,264,8691,264,8668,269,8678,333,8683,311,8699,298,8705,298,8724,307,8731,328,8731,335,8727,357,8712,371,8705,372,8686,363,8679,341,8677,403,8694,405,8715,401,8730,387,8732,386,8732,401,8773,401,8773,218,8730,218,8730,283,8729,283,8714,269xe" filled="t" fillcolor="#000000" stroked="f">
              <v:path arrowok="t"/>
              <v:fill/>
            </v:shape>
            <v:shape style="position:absolute;left:8033;top:214;width:1899;height:191" coordorigin="8033,214" coordsize="1899,191" path="m8679,341l8678,333,8668,269,8651,282,8640,301,8635,323,8635,332,8637,355,8645,376,8658,393,8677,403,8679,341xe" filled="t" fillcolor="#000000" stroked="f">
              <v:path arrowok="t"/>
              <v:fill/>
            </v:shape>
            <v:shape style="position:absolute;left:8033;top:214;width:1899;height:191" coordorigin="8033,214" coordsize="1899,191" path="m8560,216l8535,254,8566,254,8606,216,8560,216xe" filled="t" fillcolor="#000000" stroked="f">
              <v:path arrowok="t"/>
              <v:fill/>
            </v:shape>
            <v:shape style="position:absolute;left:8033;top:214;width:1899;height:191" coordorigin="8033,214" coordsize="1899,191" path="m8554,299l8561,298,8580,307,8587,328,8588,335,8583,357,8584,402,8604,392,8619,377,8628,357,8631,335,8628,312,8618,293,8603,278,8584,268,8561,264,8554,299xe" filled="t" fillcolor="#000000" stroked="f">
              <v:path arrowok="t"/>
              <v:fill/>
            </v:shape>
            <v:shape style="position:absolute;left:8458;top:213;width:0;height:188" coordorigin="8458,213" coordsize="0,188" path="m8458,213l8458,401e" filled="f" stroked="t" strokeweight="2.281pt" strokecolor="#000000">
              <v:path arrowok="t"/>
            </v:shape>
            <v:shape style="position:absolute;left:8813;top:213;width:0;height:188" coordorigin="8813,213" coordsize="0,188" path="m8813,213l8813,401e" filled="f" stroked="t" strokeweight="2.281pt" strokecolor="#000000">
              <v:path arrowok="t"/>
            </v:shape>
            <v:shape style="position:absolute;left:9505;top:213;width:0;height:188" coordorigin="9505,213" coordsize="0,188" path="m9505,213l9505,401e" filled="f" stroked="t" strokeweight="2.281pt" strokecolor="#000000">
              <v:path arrowok="t"/>
            </v:shape>
            <v:shape style="position:absolute;left:9708;top:213;width:0;height:188" coordorigin="9708,213" coordsize="0,188" path="m9708,213l9708,401e" filled="f" stroked="t" strokeweight="2.281pt" strokecolor="#000000">
              <v:path arrowok="t"/>
            </v:shape>
            <v:shape style="position:absolute;left:9910;top:218;width:0;height:183" coordorigin="9910,218" coordsize="0,183" path="m9910,218l9910,401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52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</w:t>
      </w:r>
      <w:r>
        <w:rPr>
          <w:rFonts w:cs="Arial" w:hAnsi="Arial" w:eastAsia="Arial" w:ascii="Arial"/>
          <w:b/>
          <w:spacing w:val="48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Mié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cole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4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Agost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sectPr>
      <w:type w:val="continuous"/>
      <w:pgSz w:w="11460" w:h="15960"/>
      <w:pgMar w:top="1500" w:bottom="280" w:left="740" w:right="900"/>
      <w:cols w:num="2" w:equalWidth="off">
        <w:col w:w="6605" w:space="704"/>
        <w:col w:w="2511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